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C1A68B" w14:textId="77777777" w:rsidR="00FD10DF" w:rsidRDefault="009836FD">
      <w:pPr>
        <w:pStyle w:val="divdocumentdivname"/>
        <w:pBdr>
          <w:top w:val="single" w:sz="8" w:space="0" w:color="000000"/>
          <w:bottom w:val="single" w:sz="8" w:space="12" w:color="000000"/>
        </w:pBdr>
        <w:spacing w:line="720" w:lineRule="atLeast"/>
        <w:jc w:val="center"/>
        <w:rPr>
          <w:b/>
          <w:bCs/>
          <w:smallCaps/>
          <w:sz w:val="48"/>
          <w:szCs w:val="48"/>
        </w:rPr>
      </w:pPr>
      <w:r>
        <w:rPr>
          <w:rStyle w:val="span"/>
          <w:b/>
          <w:bCs/>
          <w:smallCaps/>
          <w:sz w:val="48"/>
          <w:szCs w:val="48"/>
        </w:rPr>
        <w:t>Eve Morrissey</w:t>
      </w:r>
    </w:p>
    <w:p w14:paraId="391F1C25" w14:textId="77777777" w:rsidR="00FD10DF" w:rsidRDefault="009836FD">
      <w:pPr>
        <w:pStyle w:val="divdocumentdivlowerborder"/>
        <w:spacing w:before="40"/>
      </w:pPr>
      <w:r>
        <w:t> </w:t>
      </w:r>
    </w:p>
    <w:p w14:paraId="79877A0D" w14:textId="77777777" w:rsidR="00FD10DF" w:rsidRDefault="009836FD">
      <w:pPr>
        <w:pStyle w:val="div"/>
        <w:spacing w:line="0" w:lineRule="atLeast"/>
        <w:rPr>
          <w:sz w:val="0"/>
          <w:szCs w:val="0"/>
        </w:rPr>
      </w:pPr>
      <w:r>
        <w:rPr>
          <w:sz w:val="0"/>
          <w:szCs w:val="0"/>
        </w:rPr>
        <w:t> </w:t>
      </w:r>
    </w:p>
    <w:p w14:paraId="5D6230EB" w14:textId="67B33651" w:rsidR="00FD10DF" w:rsidRDefault="009836FD">
      <w:pPr>
        <w:pStyle w:val="divaddress"/>
        <w:pBdr>
          <w:bottom w:val="none" w:sz="0" w:space="10" w:color="auto"/>
        </w:pBdr>
        <w:spacing w:before="160"/>
      </w:pPr>
      <w:r>
        <w:rPr>
          <w:rStyle w:val="divdocumentdivaddresslinth-child1bullet"/>
        </w:rPr>
        <w:t>♦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828-289-7172</w:t>
      </w:r>
      <w:r>
        <w:t xml:space="preserve"> </w:t>
      </w:r>
      <w:r>
        <w:rPr>
          <w:rStyle w:val="documentbullet"/>
          <w:sz w:val="22"/>
          <w:szCs w:val="22"/>
        </w:rPr>
        <w:t>♦</w:t>
      </w:r>
      <w:r>
        <w:rPr>
          <w:rStyle w:val="divdocumentdivaddressli"/>
        </w:rPr>
        <w:t xml:space="preserve"> </w:t>
      </w:r>
      <w:r>
        <w:rPr>
          <w:rStyle w:val="span"/>
          <w:sz w:val="22"/>
          <w:szCs w:val="22"/>
        </w:rPr>
        <w:t>freidapecht@gmail.co</w:t>
      </w:r>
      <w:r w:rsidR="000C2E52">
        <w:rPr>
          <w:rStyle w:val="span"/>
          <w:sz w:val="22"/>
          <w:szCs w:val="22"/>
        </w:rPr>
        <w:t>m</w:t>
      </w:r>
    </w:p>
    <w:p w14:paraId="1AFB8C4D" w14:textId="77777777" w:rsidR="00FD10DF" w:rsidRDefault="009836FD">
      <w:pPr>
        <w:pStyle w:val="divdocumentdivheading"/>
        <w:tabs>
          <w:tab w:val="left" w:pos="3506"/>
          <w:tab w:val="left" w:pos="10560"/>
        </w:tabs>
        <w:spacing w:before="240" w:line="36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2"/>
        </w:rPr>
        <w:tab/>
      </w:r>
      <w:r>
        <w:rPr>
          <w:rStyle w:val="divdocumentdivsectiontitle"/>
          <w:smallCaps/>
          <w:shd w:val="clear" w:color="auto" w:fill="FFFFFF"/>
        </w:rPr>
        <w:t xml:space="preserve">   Professional Summary   </w:t>
      </w:r>
      <w:r>
        <w:rPr>
          <w:strike/>
          <w:color w:val="000000"/>
          <w:sz w:val="32"/>
        </w:rPr>
        <w:tab/>
      </w:r>
    </w:p>
    <w:p w14:paraId="3F423326" w14:textId="42B04339" w:rsidR="00FD10DF" w:rsidRDefault="009836FD">
      <w:pPr>
        <w:pStyle w:val="p"/>
        <w:spacing w:line="360" w:lineRule="atLeast"/>
      </w:pPr>
      <w:r>
        <w:t xml:space="preserve">Multi-talented human with over 15 years of experience in staff management procedures positively impacting overall morale and productivity. Passionate advocate </w:t>
      </w:r>
      <w:r w:rsidR="00FE0539">
        <w:t xml:space="preserve">of </w:t>
      </w:r>
      <w:r>
        <w:t>permaculture</w:t>
      </w:r>
      <w:r w:rsidR="001F6390">
        <w:t xml:space="preserve"> and its</w:t>
      </w:r>
      <w:bookmarkStart w:id="0" w:name="_GoBack"/>
      <w:bookmarkEnd w:id="0"/>
      <w:r w:rsidR="001F6390">
        <w:t xml:space="preserve"> social design process</w:t>
      </w:r>
      <w:r>
        <w:t>. Ability and hunger to learn and implement new theories, frameworks, and approaches. Motivated to learn and grow a socially just world.</w:t>
      </w:r>
    </w:p>
    <w:p w14:paraId="69B11617" w14:textId="77777777" w:rsidR="00FD10DF" w:rsidRDefault="009836FD">
      <w:pPr>
        <w:pStyle w:val="divdocumentdivheading"/>
        <w:tabs>
          <w:tab w:val="left" w:pos="4718"/>
          <w:tab w:val="left" w:pos="10560"/>
        </w:tabs>
        <w:spacing w:before="240" w:line="36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2"/>
        </w:rPr>
        <w:tab/>
      </w:r>
      <w:r>
        <w:rPr>
          <w:rStyle w:val="divdocumentdivsectiontitle"/>
          <w:smallCaps/>
          <w:shd w:val="clear" w:color="auto" w:fill="FFFFFF"/>
        </w:rPr>
        <w:t xml:space="preserve">   Skills   </w:t>
      </w:r>
      <w:r>
        <w:rPr>
          <w:strike/>
          <w:color w:val="000000"/>
          <w:sz w:val="32"/>
        </w:rPr>
        <w:tab/>
      </w:r>
    </w:p>
    <w:tbl>
      <w:tblPr>
        <w:tblStyle w:val="divdocumenttable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5278"/>
        <w:gridCol w:w="5278"/>
      </w:tblGrid>
      <w:tr w:rsidR="00FD10DF" w14:paraId="55DFEA48" w14:textId="77777777">
        <w:tc>
          <w:tcPr>
            <w:tcW w:w="5278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A94FAA" w14:textId="77777777" w:rsidR="00FD10DF" w:rsidRDefault="009836FD">
            <w:pPr>
              <w:pStyle w:val="divdocumentulli"/>
              <w:numPr>
                <w:ilvl w:val="0"/>
                <w:numId w:val="1"/>
              </w:numPr>
              <w:spacing w:line="360" w:lineRule="atLeast"/>
              <w:ind w:left="460" w:hanging="210"/>
            </w:pPr>
            <w:r>
              <w:t>Conflict Resolution</w:t>
            </w:r>
          </w:p>
          <w:p w14:paraId="7F620864" w14:textId="77777777" w:rsidR="00FD10DF" w:rsidRDefault="009836FD">
            <w:pPr>
              <w:pStyle w:val="divdocumentulli"/>
              <w:numPr>
                <w:ilvl w:val="0"/>
                <w:numId w:val="1"/>
              </w:numPr>
              <w:spacing w:line="360" w:lineRule="atLeast"/>
              <w:ind w:left="460" w:hanging="210"/>
            </w:pPr>
            <w:r>
              <w:t>Active Listening</w:t>
            </w:r>
          </w:p>
          <w:p w14:paraId="6EE8EA26" w14:textId="77777777" w:rsidR="00FD10DF" w:rsidRDefault="009836FD">
            <w:pPr>
              <w:pStyle w:val="divdocumentulli"/>
              <w:numPr>
                <w:ilvl w:val="0"/>
                <w:numId w:val="1"/>
              </w:numPr>
              <w:spacing w:line="360" w:lineRule="atLeast"/>
              <w:ind w:left="460" w:hanging="210"/>
            </w:pPr>
            <w:r>
              <w:t>Equity-Centered</w:t>
            </w:r>
          </w:p>
          <w:p w14:paraId="786B9D87" w14:textId="77777777" w:rsidR="00FD10DF" w:rsidRDefault="009836FD">
            <w:pPr>
              <w:pStyle w:val="divdocumentulli"/>
              <w:numPr>
                <w:ilvl w:val="0"/>
                <w:numId w:val="1"/>
              </w:numPr>
              <w:spacing w:line="360" w:lineRule="atLeast"/>
              <w:ind w:left="460" w:hanging="210"/>
            </w:pPr>
            <w:r>
              <w:t>Adaptable</w:t>
            </w:r>
          </w:p>
          <w:p w14:paraId="53872945" w14:textId="3FA7E902" w:rsidR="00FD10DF" w:rsidRDefault="009836FD">
            <w:pPr>
              <w:pStyle w:val="divdocumentulli"/>
              <w:numPr>
                <w:ilvl w:val="0"/>
                <w:numId w:val="1"/>
              </w:numPr>
              <w:spacing w:line="360" w:lineRule="atLeast"/>
              <w:ind w:left="460" w:hanging="210"/>
            </w:pPr>
            <w:r>
              <w:t xml:space="preserve">Passionate </w:t>
            </w:r>
            <w:r w:rsidR="00C23434">
              <w:t>L</w:t>
            </w:r>
            <w:r>
              <w:t>earner</w:t>
            </w:r>
          </w:p>
        </w:tc>
        <w:tc>
          <w:tcPr>
            <w:tcW w:w="5278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14:paraId="114249AF" w14:textId="37116CA8" w:rsidR="00C23434" w:rsidRDefault="009836FD">
            <w:pPr>
              <w:pStyle w:val="divdocument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Articulat</w:t>
            </w:r>
            <w:r w:rsidR="00C23434">
              <w:t>e</w:t>
            </w:r>
          </w:p>
          <w:p w14:paraId="03472532" w14:textId="7D405A44" w:rsidR="00FD10DF" w:rsidRDefault="00C23434">
            <w:pPr>
              <w:pStyle w:val="divdocument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E</w:t>
            </w:r>
            <w:r w:rsidR="009836FD">
              <w:t xml:space="preserve">xceptional </w:t>
            </w:r>
            <w:r>
              <w:t>W</w:t>
            </w:r>
            <w:r w:rsidR="009836FD">
              <w:t xml:space="preserve">ritten &amp; </w:t>
            </w:r>
            <w:r>
              <w:t>V</w:t>
            </w:r>
            <w:r w:rsidR="009836FD">
              <w:t xml:space="preserve">erbal </w:t>
            </w:r>
            <w:r>
              <w:t>S</w:t>
            </w:r>
            <w:r w:rsidR="009836FD">
              <w:t>kills</w:t>
            </w:r>
          </w:p>
          <w:p w14:paraId="5B6A9C92" w14:textId="42A17938" w:rsidR="00FD10DF" w:rsidRDefault="009836FD">
            <w:pPr>
              <w:pStyle w:val="divdocument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Creative</w:t>
            </w:r>
            <w:r w:rsidR="00C23434">
              <w:t xml:space="preserve"> C</w:t>
            </w:r>
            <w:r>
              <w:t xml:space="preserve">ollaborative </w:t>
            </w:r>
            <w:r w:rsidR="00C23434">
              <w:t>S</w:t>
            </w:r>
            <w:r>
              <w:t>pirit</w:t>
            </w:r>
          </w:p>
          <w:p w14:paraId="240569BB" w14:textId="3010D367" w:rsidR="00FD10DF" w:rsidRDefault="00C23434">
            <w:pPr>
              <w:pStyle w:val="divdocument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M</w:t>
            </w:r>
            <w:r w:rsidR="009836FD">
              <w:t xml:space="preserve">indful </w:t>
            </w:r>
            <w:r>
              <w:t>M</w:t>
            </w:r>
            <w:r w:rsidR="009836FD">
              <w:t xml:space="preserve">anagement </w:t>
            </w:r>
            <w:r>
              <w:t>S</w:t>
            </w:r>
            <w:r w:rsidR="009836FD">
              <w:t>tyle</w:t>
            </w:r>
          </w:p>
          <w:p w14:paraId="7EB5E97F" w14:textId="515AD521" w:rsidR="00FD10DF" w:rsidRDefault="009836FD">
            <w:pPr>
              <w:pStyle w:val="divdocument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 xml:space="preserve">Strong </w:t>
            </w:r>
            <w:r w:rsidR="00C23434">
              <w:t>M</w:t>
            </w:r>
            <w:r>
              <w:t xml:space="preserve">anagement &amp; </w:t>
            </w:r>
            <w:r w:rsidR="00C23434">
              <w:t>S</w:t>
            </w:r>
            <w:r>
              <w:t xml:space="preserve">upport </w:t>
            </w:r>
            <w:r w:rsidR="00C23434">
              <w:t>R</w:t>
            </w:r>
            <w:r>
              <w:t xml:space="preserve">ole </w:t>
            </w:r>
            <w:r w:rsidR="00C23434">
              <w:t>E</w:t>
            </w:r>
            <w:r>
              <w:t>xperience</w:t>
            </w:r>
          </w:p>
          <w:p w14:paraId="23CBA0AE" w14:textId="77777777" w:rsidR="00FD10DF" w:rsidRDefault="009836FD">
            <w:pPr>
              <w:pStyle w:val="divdocument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Ability to quickly build trust &amp; relationships</w:t>
            </w:r>
          </w:p>
        </w:tc>
      </w:tr>
    </w:tbl>
    <w:p w14:paraId="0A2BB968" w14:textId="77777777" w:rsidR="00FD10DF" w:rsidRDefault="009836FD">
      <w:pPr>
        <w:pStyle w:val="divdocumentdivheading"/>
        <w:tabs>
          <w:tab w:val="left" w:pos="4119"/>
          <w:tab w:val="left" w:pos="10560"/>
        </w:tabs>
        <w:spacing w:before="240" w:line="36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2"/>
        </w:rPr>
        <w:tab/>
      </w:r>
      <w:r>
        <w:rPr>
          <w:rStyle w:val="divdocumentdivsectiontitle"/>
          <w:smallCaps/>
          <w:shd w:val="clear" w:color="auto" w:fill="FFFFFF"/>
        </w:rPr>
        <w:t xml:space="preserve">   Work History   </w:t>
      </w:r>
      <w:r>
        <w:rPr>
          <w:strike/>
          <w:color w:val="000000"/>
          <w:sz w:val="32"/>
        </w:rPr>
        <w:tab/>
      </w:r>
    </w:p>
    <w:p w14:paraId="712546C5" w14:textId="6AB2209B" w:rsidR="00FD10DF" w:rsidRDefault="009836FD" w:rsidP="0043202A">
      <w:pPr>
        <w:pStyle w:val="divdocumentsinglecolumn"/>
        <w:spacing w:line="360" w:lineRule="atLeast"/>
      </w:pPr>
      <w:r>
        <w:rPr>
          <w:rStyle w:val="spanjobtitle"/>
        </w:rPr>
        <w:t>Service Member PY2019</w:t>
      </w:r>
      <w:r>
        <w:rPr>
          <w:rStyle w:val="span"/>
        </w:rPr>
        <w:t>, 08/2019 to Current</w:t>
      </w:r>
      <w:r>
        <w:rPr>
          <w:rStyle w:val="spanpaddedline"/>
        </w:rPr>
        <w:t xml:space="preserve"> </w:t>
      </w:r>
      <w:r w:rsidR="0043202A">
        <w:rPr>
          <w:rStyle w:val="spanpaddedline"/>
        </w:rPr>
        <w:t xml:space="preserve"> </w:t>
      </w:r>
      <w:r>
        <w:rPr>
          <w:rStyle w:val="spancompanyname"/>
        </w:rPr>
        <w:t>AmeriCorps FoodCorps</w:t>
      </w:r>
      <w:r>
        <w:rPr>
          <w:rStyle w:val="span"/>
        </w:rPr>
        <w:t xml:space="preserve"> – High Point, NC</w:t>
      </w:r>
    </w:p>
    <w:p w14:paraId="3E18D619" w14:textId="77777777" w:rsidR="00FD10DF" w:rsidRDefault="009836FD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Sharing the science, nutritional, &amp; social-justice elements of food &amp; gardens.</w:t>
      </w:r>
    </w:p>
    <w:p w14:paraId="59DA5186" w14:textId="77777777" w:rsidR="00FD10DF" w:rsidRDefault="009836FD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Provide Project Based Learning support to educators &amp; staff in Title I schools &amp; community outreach centers.</w:t>
      </w:r>
    </w:p>
    <w:p w14:paraId="277676B8" w14:textId="77777777" w:rsidR="00FD10DF" w:rsidRDefault="009836FD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Mindfully create lessons, recipes, activities, &amp; school-wide campaigns based on each organization's specific needs.</w:t>
      </w:r>
    </w:p>
    <w:p w14:paraId="06B5400C" w14:textId="77777777" w:rsidR="00FD10DF" w:rsidRDefault="009836FD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Fortify &amp; create outdoor living classrooms; offering space for whole- student development grounded in nature/ sensory focused experiences.</w:t>
      </w:r>
    </w:p>
    <w:p w14:paraId="7266BF9C" w14:textId="77777777" w:rsidR="00FD10DF" w:rsidRDefault="009836FD">
      <w:pPr>
        <w:pStyle w:val="divdocumentulli"/>
        <w:numPr>
          <w:ilvl w:val="0"/>
          <w:numId w:val="3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Developed new solutions to existing problems through persistent research and innovation.</w:t>
      </w:r>
    </w:p>
    <w:p w14:paraId="07F8EC4E" w14:textId="15A26217" w:rsidR="00FD10DF" w:rsidRDefault="009836FD" w:rsidP="003223CD">
      <w:pPr>
        <w:pStyle w:val="divdocumentsinglecolumn"/>
        <w:spacing w:before="240" w:line="360" w:lineRule="atLeast"/>
      </w:pPr>
      <w:r>
        <w:rPr>
          <w:rStyle w:val="spanjobtitle"/>
        </w:rPr>
        <w:t>Permanent Substitute Teacher</w:t>
      </w:r>
      <w:r>
        <w:rPr>
          <w:rStyle w:val="span"/>
        </w:rPr>
        <w:t>, 10/2018 to 06/2019</w:t>
      </w:r>
      <w:r>
        <w:rPr>
          <w:rStyle w:val="spanpaddedline"/>
        </w:rPr>
        <w:t xml:space="preserve"> </w:t>
      </w:r>
      <w:r>
        <w:rPr>
          <w:rStyle w:val="spancompanyname"/>
        </w:rPr>
        <w:t>The Experiential School of Greensboro</w:t>
      </w:r>
      <w:r>
        <w:rPr>
          <w:rStyle w:val="span"/>
        </w:rPr>
        <w:t xml:space="preserve"> – Greensboro, NC</w:t>
      </w:r>
    </w:p>
    <w:p w14:paraId="738E1A1D" w14:textId="77777777" w:rsidR="00FD10DF" w:rsidRDefault="009836FD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Improvised &amp; implemented back-up plans to navigate students through the discomfort often occurring with a substitute.</w:t>
      </w:r>
    </w:p>
    <w:p w14:paraId="2D8CCA11" w14:textId="77777777" w:rsidR="00FD10DF" w:rsidRDefault="009836FD">
      <w:pPr>
        <w:pStyle w:val="divdocumentulli"/>
        <w:numPr>
          <w:ilvl w:val="0"/>
          <w:numId w:val="4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Retained interest and maximized learning by maintaining awareness of student engagement. Educating students using hands-on instructional techniques.</w:t>
      </w:r>
    </w:p>
    <w:p w14:paraId="3936A4E5" w14:textId="77777777" w:rsidR="0043202A" w:rsidRDefault="0043202A">
      <w:pPr>
        <w:pStyle w:val="divdocumentsinglecolumn"/>
        <w:spacing w:before="240" w:line="360" w:lineRule="atLeast"/>
        <w:rPr>
          <w:rStyle w:val="spanjobtitle"/>
        </w:rPr>
      </w:pPr>
    </w:p>
    <w:p w14:paraId="17A4E914" w14:textId="77777777" w:rsidR="0043202A" w:rsidRDefault="0043202A">
      <w:pPr>
        <w:pStyle w:val="divdocumentsinglecolumn"/>
        <w:spacing w:before="240" w:line="360" w:lineRule="atLeast"/>
        <w:rPr>
          <w:rStyle w:val="spanjobtitle"/>
        </w:rPr>
      </w:pPr>
    </w:p>
    <w:p w14:paraId="1E9C4AFF" w14:textId="4E99C6E1" w:rsidR="00FD10DF" w:rsidRDefault="009836FD" w:rsidP="0043202A">
      <w:pPr>
        <w:pStyle w:val="divdocumentsinglecolumn"/>
        <w:spacing w:before="240" w:line="360" w:lineRule="atLeast"/>
      </w:pPr>
      <w:r>
        <w:rPr>
          <w:rStyle w:val="spanjobtitle"/>
        </w:rPr>
        <w:lastRenderedPageBreak/>
        <w:t>Chef de Cuisine</w:t>
      </w:r>
      <w:r>
        <w:rPr>
          <w:rStyle w:val="span"/>
        </w:rPr>
        <w:t>, 01/2017 to 12/2017</w:t>
      </w:r>
      <w:r>
        <w:rPr>
          <w:rStyle w:val="spanpaddedline"/>
        </w:rPr>
        <w:t xml:space="preserve"> </w:t>
      </w:r>
      <w:r>
        <w:rPr>
          <w:rStyle w:val="spancompanyname"/>
        </w:rPr>
        <w:t>The Traveled Farmer</w:t>
      </w:r>
      <w:r>
        <w:rPr>
          <w:rStyle w:val="span"/>
        </w:rPr>
        <w:t xml:space="preserve"> – Greensboro, NC</w:t>
      </w:r>
    </w:p>
    <w:p w14:paraId="6CF5DB3F" w14:textId="77777777" w:rsidR="00FD10DF" w:rsidRDefault="009836FD">
      <w:pPr>
        <w:pStyle w:val="divdocumentulli"/>
        <w:numPr>
          <w:ilvl w:val="0"/>
          <w:numId w:val="5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Responsible for consistency, preparation &amp; plating of all culinary items.</w:t>
      </w:r>
    </w:p>
    <w:p w14:paraId="2EE8EC16" w14:textId="77777777" w:rsidR="00FD10DF" w:rsidRDefault="009836FD">
      <w:pPr>
        <w:pStyle w:val="divdocumentulli"/>
        <w:numPr>
          <w:ilvl w:val="0"/>
          <w:numId w:val="5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Create &amp; implement new dishes based on daily deliveries from seven local farms.</w:t>
      </w:r>
    </w:p>
    <w:p w14:paraId="38B5C68F" w14:textId="77777777" w:rsidR="00FD10DF" w:rsidRDefault="009836FD">
      <w:pPr>
        <w:pStyle w:val="divdocumentulli"/>
        <w:numPr>
          <w:ilvl w:val="0"/>
          <w:numId w:val="5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Schedule employees in accordance with guidelines of budget.</w:t>
      </w:r>
    </w:p>
    <w:p w14:paraId="308F2920" w14:textId="77777777" w:rsidR="00FD10DF" w:rsidRDefault="009836FD">
      <w:pPr>
        <w:pStyle w:val="divdocumentulli"/>
        <w:numPr>
          <w:ilvl w:val="0"/>
          <w:numId w:val="5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Worked closely with cooks, provided hands-on training and teaching.</w:t>
      </w:r>
    </w:p>
    <w:p w14:paraId="7F298DE8" w14:textId="77777777" w:rsidR="00FD10DF" w:rsidRDefault="009836FD">
      <w:pPr>
        <w:pStyle w:val="divdocumentulli"/>
        <w:numPr>
          <w:ilvl w:val="0"/>
          <w:numId w:val="5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Assessed inventory levels every day and placed orders to replenish goods before supplies depleted.</w:t>
      </w:r>
    </w:p>
    <w:p w14:paraId="4B1C2647" w14:textId="7C6F8724" w:rsidR="00FD10DF" w:rsidRDefault="009836FD" w:rsidP="0043202A">
      <w:pPr>
        <w:pStyle w:val="divdocumentsinglecolumn"/>
        <w:spacing w:before="240" w:line="360" w:lineRule="atLeast"/>
      </w:pPr>
      <w:r>
        <w:rPr>
          <w:rStyle w:val="spanjobtitle"/>
        </w:rPr>
        <w:t>Executive Sous Chef</w:t>
      </w:r>
      <w:r>
        <w:rPr>
          <w:rStyle w:val="span"/>
        </w:rPr>
        <w:t>, 07/2016 to 01/2017</w:t>
      </w:r>
      <w:r>
        <w:rPr>
          <w:rStyle w:val="spanpaddedline"/>
        </w:rPr>
        <w:t xml:space="preserve"> </w:t>
      </w:r>
      <w:r>
        <w:rPr>
          <w:rStyle w:val="spancompanyname"/>
        </w:rPr>
        <w:t>Fresh.Local.Good.Food.</w:t>
      </w:r>
      <w:r w:rsidR="00C23434">
        <w:rPr>
          <w:rStyle w:val="spancompanyname"/>
        </w:rPr>
        <w:t>g</w:t>
      </w:r>
      <w:r>
        <w:rPr>
          <w:rStyle w:val="spancompanyname"/>
        </w:rPr>
        <w:t>roup</w:t>
      </w:r>
      <w:r>
        <w:rPr>
          <w:rStyle w:val="span"/>
        </w:rPr>
        <w:t xml:space="preserve"> – Greensboro, NC</w:t>
      </w:r>
    </w:p>
    <w:p w14:paraId="11F55154" w14:textId="77777777" w:rsidR="00FD10DF" w:rsidRDefault="009836FD">
      <w:pPr>
        <w:pStyle w:val="divdocumentulli"/>
        <w:numPr>
          <w:ilvl w:val="0"/>
          <w:numId w:val="6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Responsible for hiring process ascribed by Executive Chef's pro-forma for three separate concepts under one roof.</w:t>
      </w:r>
    </w:p>
    <w:p w14:paraId="0B3DCDB3" w14:textId="77777777" w:rsidR="00FD10DF" w:rsidRDefault="009836FD">
      <w:pPr>
        <w:pStyle w:val="divdocumentulli"/>
        <w:numPr>
          <w:ilvl w:val="0"/>
          <w:numId w:val="6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Mentored more than forty kitchen staff at all levels to prepare each for demanding roles.</w:t>
      </w:r>
    </w:p>
    <w:p w14:paraId="5D08F8C2" w14:textId="77777777" w:rsidR="00FD10DF" w:rsidRDefault="009836FD">
      <w:pPr>
        <w:pStyle w:val="divdocumentulli"/>
        <w:numPr>
          <w:ilvl w:val="0"/>
          <w:numId w:val="6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Collaborated with vendors to source desired recipe ingredients while maintaining tight cost controls.</w:t>
      </w:r>
    </w:p>
    <w:p w14:paraId="3C3C152D" w14:textId="77777777" w:rsidR="00FD10DF" w:rsidRDefault="009836FD">
      <w:pPr>
        <w:pStyle w:val="divdocumentulli"/>
        <w:numPr>
          <w:ilvl w:val="0"/>
          <w:numId w:val="6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Developed menus, controlled food costs and oversaw quality, sanitation and safety processes.</w:t>
      </w:r>
    </w:p>
    <w:p w14:paraId="68052BFF" w14:textId="77777777" w:rsidR="00FD10DF" w:rsidRDefault="009836FD">
      <w:pPr>
        <w:pStyle w:val="divdocumentulli"/>
        <w:numPr>
          <w:ilvl w:val="0"/>
          <w:numId w:val="6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Utilized local, fresh food products to support local economies and showcase community support.</w:t>
      </w:r>
    </w:p>
    <w:p w14:paraId="278E16CE" w14:textId="5DA07560" w:rsidR="00FD10DF" w:rsidRDefault="009836FD" w:rsidP="0043202A">
      <w:pPr>
        <w:pStyle w:val="divdocumentsinglecolumn"/>
        <w:spacing w:before="240" w:line="360" w:lineRule="atLeast"/>
      </w:pPr>
      <w:r>
        <w:rPr>
          <w:rStyle w:val="spanjobtitle"/>
        </w:rPr>
        <w:t>Chef-Owner</w:t>
      </w:r>
      <w:r>
        <w:rPr>
          <w:rStyle w:val="span"/>
        </w:rPr>
        <w:t>, 12/2014 to 01/2016</w:t>
      </w:r>
      <w:r>
        <w:rPr>
          <w:rStyle w:val="spanpaddedline"/>
        </w:rPr>
        <w:t xml:space="preserve"> </w:t>
      </w:r>
      <w:r>
        <w:rPr>
          <w:rStyle w:val="spancompanyname"/>
        </w:rPr>
        <w:t>Loaf &amp; Piece</w:t>
      </w:r>
      <w:r>
        <w:rPr>
          <w:rStyle w:val="span"/>
        </w:rPr>
        <w:t xml:space="preserve"> – Charleston, SC</w:t>
      </w:r>
    </w:p>
    <w:p w14:paraId="110DB5DB" w14:textId="77777777" w:rsidR="00FD10DF" w:rsidRDefault="009836FD">
      <w:pPr>
        <w:pStyle w:val="divdocumentulli"/>
        <w:numPr>
          <w:ilvl w:val="0"/>
          <w:numId w:val="7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Created modern-trend recipes deeply rooted in South Carolina's culinary history, using heirloom grains &amp; vegetables procured on Geechie Boy Farm. Exclusively sold at Geechie Boy Mill &amp; Market, owned/operated by Greg Johnsman.</w:t>
      </w:r>
    </w:p>
    <w:p w14:paraId="56063DF1" w14:textId="77777777" w:rsidR="00FD10DF" w:rsidRDefault="009836FD">
      <w:pPr>
        <w:pStyle w:val="divdocumentulli"/>
        <w:numPr>
          <w:ilvl w:val="0"/>
          <w:numId w:val="7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Intimate Catering: 20 guests or less.</w:t>
      </w:r>
    </w:p>
    <w:p w14:paraId="488326E9" w14:textId="77777777" w:rsidR="00FD10DF" w:rsidRDefault="009836FD">
      <w:pPr>
        <w:pStyle w:val="divdocumentulli"/>
        <w:numPr>
          <w:ilvl w:val="0"/>
          <w:numId w:val="7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Private Chef specializing in those with health &amp; dietary restrictions Previous positions: 2012â€‹â€“2014, Lead Line Cook, Dirt Candy.</w:t>
      </w:r>
    </w:p>
    <w:p w14:paraId="2C3CCBE1" w14:textId="6FC3C31B" w:rsidR="00FD10DF" w:rsidRDefault="009836FD" w:rsidP="0043202A">
      <w:pPr>
        <w:pStyle w:val="divdocumentsinglecolumn"/>
        <w:spacing w:before="240" w:line="360" w:lineRule="atLeast"/>
      </w:pPr>
      <w:r>
        <w:rPr>
          <w:rStyle w:val="spanjobtitle"/>
        </w:rPr>
        <w:t>Lead Line Cook</w:t>
      </w:r>
      <w:r>
        <w:rPr>
          <w:rStyle w:val="span"/>
        </w:rPr>
        <w:t>, 02/2012 to 10/2014</w:t>
      </w:r>
      <w:r>
        <w:rPr>
          <w:rStyle w:val="spanpaddedline"/>
        </w:rPr>
        <w:t xml:space="preserve"> </w:t>
      </w:r>
      <w:r>
        <w:rPr>
          <w:rStyle w:val="spancompanyname"/>
        </w:rPr>
        <w:t>Dirty Candy</w:t>
      </w:r>
      <w:r>
        <w:rPr>
          <w:rStyle w:val="span"/>
        </w:rPr>
        <w:t xml:space="preserve"> – NY, NY</w:t>
      </w:r>
    </w:p>
    <w:p w14:paraId="33663F32" w14:textId="77777777" w:rsidR="00FD10DF" w:rsidRDefault="009836FD">
      <w:pPr>
        <w:pStyle w:val="divdocumentulli"/>
        <w:numPr>
          <w:ilvl w:val="0"/>
          <w:numId w:val="8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Consistently performed adhering to competitive NYC restaurant standards.</w:t>
      </w:r>
    </w:p>
    <w:p w14:paraId="74932D70" w14:textId="77777777" w:rsidR="00FD10DF" w:rsidRDefault="009836FD">
      <w:pPr>
        <w:pStyle w:val="divdocumentdivheading"/>
        <w:tabs>
          <w:tab w:val="left" w:pos="4380"/>
          <w:tab w:val="left" w:pos="10560"/>
        </w:tabs>
        <w:spacing w:before="240" w:line="360" w:lineRule="atLeast"/>
        <w:jc w:val="center"/>
        <w:rPr>
          <w:smallCaps/>
        </w:rPr>
      </w:pPr>
      <w:r>
        <w:rPr>
          <w:smallCaps/>
        </w:rPr>
        <w:t xml:space="preserve"> </w:t>
      </w:r>
      <w:r>
        <w:rPr>
          <w:strike/>
          <w:color w:val="000000"/>
          <w:sz w:val="32"/>
        </w:rPr>
        <w:tab/>
      </w:r>
      <w:r>
        <w:rPr>
          <w:rStyle w:val="divdocumentdivsectiontitle"/>
          <w:smallCaps/>
          <w:shd w:val="clear" w:color="auto" w:fill="FFFFFF"/>
        </w:rPr>
        <w:t xml:space="preserve">   Education   </w:t>
      </w:r>
      <w:r>
        <w:rPr>
          <w:strike/>
          <w:color w:val="000000"/>
          <w:sz w:val="32"/>
        </w:rPr>
        <w:tab/>
      </w:r>
    </w:p>
    <w:p w14:paraId="4D431E71" w14:textId="63443731" w:rsidR="00FD10DF" w:rsidRDefault="009836FD">
      <w:pPr>
        <w:pStyle w:val="divdocumentsinglecolumn"/>
        <w:spacing w:line="360" w:lineRule="atLeast"/>
      </w:pPr>
      <w:r>
        <w:rPr>
          <w:rStyle w:val="span"/>
        </w:rPr>
        <w:t xml:space="preserve">Peace </w:t>
      </w:r>
      <w:r w:rsidR="00C23434">
        <w:rPr>
          <w:rStyle w:val="span"/>
        </w:rPr>
        <w:t xml:space="preserve">&amp; Conflict </w:t>
      </w:r>
      <w:r>
        <w:rPr>
          <w:rStyle w:val="span"/>
        </w:rPr>
        <w:t>Studies</w:t>
      </w:r>
      <w:r w:rsidR="00C23434">
        <w:rPr>
          <w:rStyle w:val="span"/>
        </w:rPr>
        <w:t xml:space="preserve"> with </w:t>
      </w:r>
      <w:r>
        <w:rPr>
          <w:rStyle w:val="span"/>
        </w:rPr>
        <w:t>Food Justice &amp; Sustainability</w:t>
      </w:r>
      <w:r w:rsidR="00C23434">
        <w:rPr>
          <w:rStyle w:val="span"/>
        </w:rPr>
        <w:t xml:space="preserve"> Focus</w:t>
      </w:r>
      <w:r>
        <w:rPr>
          <w:rStyle w:val="span"/>
        </w:rPr>
        <w:t>, Expected 12/2020</w:t>
      </w:r>
      <w:r>
        <w:rPr>
          <w:rStyle w:val="singlecolumnspanpaddedlinenth-child1"/>
        </w:rPr>
        <w:t xml:space="preserve"> </w:t>
      </w:r>
    </w:p>
    <w:p w14:paraId="22F3BF87" w14:textId="77777777" w:rsidR="00FD10DF" w:rsidRDefault="009836FD">
      <w:pPr>
        <w:pStyle w:val="spanpaddedlineParagraph"/>
        <w:spacing w:line="360" w:lineRule="atLeast"/>
      </w:pPr>
      <w:r>
        <w:rPr>
          <w:rStyle w:val="spancompanyname"/>
        </w:rPr>
        <w:t>University of Massachusetts Amherst</w:t>
      </w:r>
      <w:r>
        <w:rPr>
          <w:rStyle w:val="span"/>
        </w:rPr>
        <w:t xml:space="preserve"> - Amherst, MA</w:t>
      </w:r>
    </w:p>
    <w:p w14:paraId="7C0755C9" w14:textId="77777777" w:rsidR="00FD10DF" w:rsidRDefault="009836FD">
      <w:pPr>
        <w:pStyle w:val="p"/>
        <w:spacing w:line="360" w:lineRule="atLeast"/>
        <w:rPr>
          <w:rStyle w:val="span"/>
        </w:rPr>
      </w:pPr>
      <w:r>
        <w:rPr>
          <w:rStyle w:val="span"/>
        </w:rPr>
        <w:t>Current full-time undergraduate student @ UMASS Amherst. AOC: Peace &amp; Conflict Studies with a focus on Food Justice &amp; Sustainable Food Systems.</w:t>
      </w:r>
    </w:p>
    <w:p w14:paraId="4073059E" w14:textId="041A02EC" w:rsidR="00FD10DF" w:rsidRDefault="009836FD">
      <w:pPr>
        <w:pStyle w:val="divdocumentulli"/>
        <w:numPr>
          <w:ilvl w:val="0"/>
          <w:numId w:val="9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Dean's List Fall 20</w:t>
      </w:r>
      <w:r w:rsidR="00C23434">
        <w:rPr>
          <w:rStyle w:val="span"/>
        </w:rPr>
        <w:t>19, Spring 2019</w:t>
      </w:r>
    </w:p>
    <w:p w14:paraId="57BFC886" w14:textId="4420DDD7" w:rsidR="00C23434" w:rsidRDefault="00C23434">
      <w:pPr>
        <w:pStyle w:val="divdocumentulli"/>
        <w:numPr>
          <w:ilvl w:val="0"/>
          <w:numId w:val="9"/>
        </w:numPr>
        <w:spacing w:line="360" w:lineRule="atLeast"/>
        <w:ind w:left="460" w:hanging="210"/>
        <w:rPr>
          <w:rStyle w:val="span"/>
        </w:rPr>
      </w:pPr>
      <w:r>
        <w:rPr>
          <w:rStyle w:val="span"/>
        </w:rPr>
        <w:t>Chancellor’s List Winter 2018, Spring 2018</w:t>
      </w:r>
    </w:p>
    <w:p w14:paraId="68D729AC" w14:textId="7BB7E745" w:rsidR="0043202A" w:rsidRDefault="0043202A" w:rsidP="0043202A">
      <w:pPr>
        <w:pStyle w:val="divdocumentdivheading"/>
        <w:tabs>
          <w:tab w:val="left" w:pos="4380"/>
          <w:tab w:val="left" w:pos="10560"/>
        </w:tabs>
        <w:spacing w:before="240" w:line="360" w:lineRule="atLeast"/>
        <w:jc w:val="center"/>
        <w:rPr>
          <w:smallCaps/>
        </w:rPr>
      </w:pPr>
      <w:r>
        <w:rPr>
          <w:strike/>
          <w:color w:val="000000"/>
          <w:sz w:val="32"/>
        </w:rPr>
        <w:tab/>
      </w:r>
      <w:r>
        <w:rPr>
          <w:rStyle w:val="divdocumentdivsectiontitle"/>
          <w:smallCaps/>
          <w:shd w:val="clear" w:color="auto" w:fill="FFFFFF"/>
        </w:rPr>
        <w:t xml:space="preserve">   References   </w:t>
      </w:r>
      <w:r>
        <w:rPr>
          <w:strike/>
          <w:color w:val="000000"/>
          <w:sz w:val="32"/>
        </w:rPr>
        <w:tab/>
      </w:r>
    </w:p>
    <w:p w14:paraId="222027D2" w14:textId="14E609CB" w:rsidR="00327122" w:rsidRDefault="00327122" w:rsidP="00327122">
      <w:pPr>
        <w:spacing w:line="240" w:lineRule="auto"/>
        <w:ind w:left="-15"/>
        <w:rPr>
          <w:bCs/>
        </w:rPr>
      </w:pPr>
      <w:r w:rsidRPr="00327122">
        <w:rPr>
          <w:bCs/>
        </w:rPr>
        <w:t>Quina Weber-Shirk, County Extension Agent; Community &amp; School Gardens</w:t>
      </w:r>
      <w:r>
        <w:rPr>
          <w:bCs/>
        </w:rPr>
        <w:t>,</w:t>
      </w:r>
      <w:r w:rsidRPr="00327122">
        <w:rPr>
          <w:bCs/>
        </w:rPr>
        <w:t xml:space="preserve"> 607-351-4458</w:t>
      </w:r>
    </w:p>
    <w:p w14:paraId="3ED4D494" w14:textId="05EC0491" w:rsidR="00327122" w:rsidRDefault="00327122" w:rsidP="00327122">
      <w:pPr>
        <w:spacing w:line="240" w:lineRule="auto"/>
        <w:ind w:left="-15"/>
        <w:rPr>
          <w:bCs/>
        </w:rPr>
      </w:pPr>
    </w:p>
    <w:p w14:paraId="4A77D723" w14:textId="32DC0034" w:rsidR="00327122" w:rsidRPr="00327122" w:rsidRDefault="00327122" w:rsidP="00327122">
      <w:pPr>
        <w:spacing w:line="240" w:lineRule="auto"/>
        <w:ind w:left="-15"/>
        <w:rPr>
          <w:bCs/>
        </w:rPr>
      </w:pPr>
      <w:r>
        <w:rPr>
          <w:bCs/>
        </w:rPr>
        <w:t>Katie Rainwater, FoodCorps North Carolina Program Director, 828-329-9227</w:t>
      </w:r>
    </w:p>
    <w:p w14:paraId="10CDD951" w14:textId="77777777" w:rsidR="00327122" w:rsidRPr="00327122" w:rsidRDefault="00327122" w:rsidP="00327122">
      <w:pPr>
        <w:spacing w:line="240" w:lineRule="auto"/>
        <w:ind w:left="-15"/>
        <w:rPr>
          <w:bCs/>
        </w:rPr>
      </w:pPr>
    </w:p>
    <w:p w14:paraId="29D24CAE" w14:textId="17D30150" w:rsidR="00327122" w:rsidRPr="00327122" w:rsidRDefault="00327122" w:rsidP="00327122">
      <w:pPr>
        <w:spacing w:line="240" w:lineRule="auto"/>
        <w:ind w:left="-15"/>
        <w:rPr>
          <w:bCs/>
        </w:rPr>
      </w:pPr>
      <w:r w:rsidRPr="00327122">
        <w:rPr>
          <w:bCs/>
        </w:rPr>
        <w:t>Daryl Schembeck, Executive Chef</w:t>
      </w:r>
      <w:r>
        <w:rPr>
          <w:bCs/>
        </w:rPr>
        <w:t>,</w:t>
      </w:r>
      <w:r w:rsidRPr="00327122">
        <w:rPr>
          <w:bCs/>
        </w:rPr>
        <w:t xml:space="preserve"> 646-236-9243</w:t>
      </w:r>
    </w:p>
    <w:p w14:paraId="76964DFC" w14:textId="77777777" w:rsidR="00327122" w:rsidRPr="00327122" w:rsidRDefault="00327122" w:rsidP="00327122">
      <w:pPr>
        <w:spacing w:line="240" w:lineRule="auto"/>
        <w:ind w:left="-15"/>
        <w:rPr>
          <w:bCs/>
        </w:rPr>
      </w:pPr>
    </w:p>
    <w:p w14:paraId="7F3AA9DD" w14:textId="244F7053" w:rsidR="00327122" w:rsidRPr="00327122" w:rsidRDefault="00327122" w:rsidP="00327122">
      <w:pPr>
        <w:spacing w:line="240" w:lineRule="auto"/>
        <w:ind w:left="-15"/>
        <w:rPr>
          <w:bCs/>
        </w:rPr>
      </w:pPr>
      <w:r w:rsidRPr="00327122">
        <w:rPr>
          <w:bCs/>
        </w:rPr>
        <w:t>Pamela Greene, Community in Schools, Fairview Elementary</w:t>
      </w:r>
      <w:r>
        <w:rPr>
          <w:bCs/>
        </w:rPr>
        <w:t>, High Point, NC</w:t>
      </w:r>
      <w:r w:rsidRPr="00327122">
        <w:rPr>
          <w:bCs/>
        </w:rPr>
        <w:t xml:space="preserve"> 336-259-7900</w:t>
      </w:r>
    </w:p>
    <w:p w14:paraId="08938417" w14:textId="77777777" w:rsidR="00327122" w:rsidRPr="00327122" w:rsidRDefault="00327122" w:rsidP="00327122">
      <w:pPr>
        <w:spacing w:line="240" w:lineRule="auto"/>
        <w:ind w:left="-15"/>
        <w:rPr>
          <w:bCs/>
        </w:rPr>
      </w:pPr>
    </w:p>
    <w:p w14:paraId="6ACB137E" w14:textId="0A8B7152" w:rsidR="0043202A" w:rsidRPr="003C43A6" w:rsidRDefault="00327122" w:rsidP="003C43A6">
      <w:pPr>
        <w:spacing w:line="240" w:lineRule="auto"/>
        <w:ind w:left="-15"/>
        <w:rPr>
          <w:rStyle w:val="span"/>
          <w:bCs/>
        </w:rPr>
      </w:pPr>
      <w:r w:rsidRPr="00327122">
        <w:rPr>
          <w:bCs/>
        </w:rPr>
        <w:t>Iris Ellington, IB Coordinator, Northwood Elementary, High Point, NC, 336-317-3930</w:t>
      </w:r>
    </w:p>
    <w:sectPr w:rsidR="0043202A" w:rsidRPr="003C43A6">
      <w:pgSz w:w="12240" w:h="15840"/>
      <w:pgMar w:top="640" w:right="840" w:bottom="64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E2F0C1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A613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16FC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AAF8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2CFA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4C6F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9464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EAB6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8D248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6BACFE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A2C5E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1B051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7C71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F8B8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8A29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D081D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B23C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D6FA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131EBC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3257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72A3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9476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A676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C8CA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0DEA2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FE1D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E8C5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E68404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350CD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34888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0ABF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DAC60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5CE4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284B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E8C2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578FD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D388F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0408E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9C87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8AE0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A81E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55CA2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DA78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6240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FE57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F5AC6A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D0B6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E686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0C5F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FC8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34FA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E4DF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6453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E08A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99A854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632F2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0C1F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7497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C6AD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6ABA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5C4B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820F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C8AF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BB066B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F3C84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B9A9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28E9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D68D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2342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FC13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A402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BEAB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C92879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F8C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FCE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C674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AA24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0CC5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CE2E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A49D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8489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DF"/>
    <w:rsid w:val="000C2E52"/>
    <w:rsid w:val="001F6390"/>
    <w:rsid w:val="002E3B0C"/>
    <w:rsid w:val="003223CD"/>
    <w:rsid w:val="00327122"/>
    <w:rsid w:val="00341021"/>
    <w:rsid w:val="00360BB0"/>
    <w:rsid w:val="003C43A6"/>
    <w:rsid w:val="0043202A"/>
    <w:rsid w:val="005C377E"/>
    <w:rsid w:val="009836FD"/>
    <w:rsid w:val="00997B86"/>
    <w:rsid w:val="00BD4D1D"/>
    <w:rsid w:val="00C23434"/>
    <w:rsid w:val="00FD10DF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176A1"/>
  <w15:docId w15:val="{3FAA983F-73EE-409E-907F-D63CA9C4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document">
    <w:name w:val="div_document"/>
    <w:basedOn w:val="Normal"/>
    <w:pPr>
      <w:spacing w:line="36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">
    <w:name w:val="div_document_div_lowerborder"/>
    <w:basedOn w:val="Normal"/>
    <w:pPr>
      <w:pBdr>
        <w:top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">
    <w:name w:val="div"/>
    <w:basedOn w:val="Normal"/>
  </w:style>
  <w:style w:type="paragraph" w:customStyle="1" w:styleId="divdocumentdivSECTIONCNTC">
    <w:name w:val="div_document_div_SECTION_CNTC"/>
    <w:basedOn w:val="Normal"/>
    <w:pPr>
      <w:pBdr>
        <w:bottom w:val="none" w:sz="0" w:space="10" w:color="auto"/>
      </w:pBdr>
    </w:pPr>
  </w:style>
  <w:style w:type="paragraph" w:customStyle="1" w:styleId="divaddress">
    <w:name w:val="div_address"/>
    <w:basedOn w:val="div"/>
    <w:pPr>
      <w:spacing w:line="340" w:lineRule="atLeast"/>
      <w:jc w:val="center"/>
    </w:pPr>
    <w:rPr>
      <w:sz w:val="22"/>
      <w:szCs w:val="22"/>
    </w:rPr>
  </w:style>
  <w:style w:type="character" w:customStyle="1" w:styleId="divdocumentdivaddressli">
    <w:name w:val="div_document_div_address_li"/>
    <w:basedOn w:val="DefaultParagraphFont"/>
  </w:style>
  <w:style w:type="character" w:customStyle="1" w:styleId="divdocumentdivaddresslinth-child1bullet">
    <w:name w:val="div_document_div_address_li_nth-child(1)_bullet"/>
    <w:basedOn w:val="DefaultParagraphFont"/>
    <w:rPr>
      <w:vanish/>
    </w:rPr>
  </w:style>
  <w:style w:type="character" w:customStyle="1" w:styleId="documentbullet">
    <w:name w:val="document_bullet"/>
    <w:basedOn w:val="DefaultParagraphFont"/>
    <w:rPr>
      <w:sz w:val="24"/>
      <w:szCs w:val="24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000000"/>
      <w:sz w:val="32"/>
      <w:szCs w:val="32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</w:style>
  <w:style w:type="paragraph" w:customStyle="1" w:styleId="divdocumentulli">
    <w:name w:val="div_document_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addedline">
    <w:name w:val="span_paddedline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spanpaddedlineParagraph">
    <w:name w:val="span_paddedline Paragraph"/>
    <w:basedOn w:val="spanParagraph"/>
  </w:style>
  <w:style w:type="paragraph" w:customStyle="1" w:styleId="spanParagraph">
    <w:name w:val="span Paragraph"/>
    <w:basedOn w:val="Normal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  Morrissey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  Morrissey</dc:title>
  <dc:creator>Eve Morrissey</dc:creator>
  <cp:lastModifiedBy>Eve Morrissey</cp:lastModifiedBy>
  <cp:revision>9</cp:revision>
  <cp:lastPrinted>2020-02-29T11:54:00Z</cp:lastPrinted>
  <dcterms:created xsi:type="dcterms:W3CDTF">2020-02-27T20:05:00Z</dcterms:created>
  <dcterms:modified xsi:type="dcterms:W3CDTF">2020-03-13T18:05:00Z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1ye=0">
    <vt:lpwstr>ID8AAB+LCAAAAAAABAAVmkWS41AQBQ+khZiWYqYWaydmZp9+NLuOsFv+UPUq02EaQymK4lCIRzke5WkREwiYxXgEojkagllxUta1adUVmX/m0Urb1dp34tuBO69RMYTUzBHeI0qINm85iXYqZv0J+oR35k8c9pSoD69wEvKnudjbGU3uXT9/qo4q5DURgDgH26jF1SynoU/vTXZoPNFY4GVVqlADnp02xjmKRnoQ+emn+FeYTJdjg0aea8k3Cwa</vt:lpwstr>
  </property>
  <property fmtid="{D5CDD505-2E9C-101B-9397-08002B2CF9AE}" pid="3" name="x1ye=1">
    <vt:lpwstr>W9g6Vg7ZhxfT2xlHgmggVlLR2IGe2m/dAVZs6YGAxXabO7d/b/CFkKWTghLy0sQYI40liyM4TGHRQUrxoN4aankIr9NDlKdv48q54q6MNXR8h0b1YkB+kEYqDLYT30RJJ2jVFJSSaO2rqCjZSSh3bHhcin8agY2VnpgdMNyieTO/LCzxCAbU/b4zShDnJhIuUMTla2zaRSYuvt/rTM2gvuTFcxYQFKXn/mwXZk4ol6IFmrcUgyaluf4JNyYA/W5</vt:lpwstr>
  </property>
  <property fmtid="{D5CDD505-2E9C-101B-9397-08002B2CF9AE}" pid="4" name="x1ye=10">
    <vt:lpwstr>XSuflqjt3s4TvbN7R4L8QqBr0Db35FvFnCopu96Xr7uh0nI3e0L7kCU7IrtdWGG+Zzvd/EHxlxQRswcZfohuhP5C7wwlz53UBfplqq0NqkgY1edLFasYA4He8oEb57BNRp/l+798c8/hhE+5Fq+1rUzolc7cmYhgFKTRwaG6BOdbPiUlKsuTPpDDC7QKu+L7Ej+jurp9cN1f2mB4o+bfDNu9utySvNV6kIeximF81hUtNNaVX+1WEpDw6nkbS/Q</vt:lpwstr>
  </property>
  <property fmtid="{D5CDD505-2E9C-101B-9397-08002B2CF9AE}" pid="5" name="x1ye=11">
    <vt:lpwstr>jNZ97lkKftZDqMpNoJYG++kPbmF20UxazI/kGEbZ4MQd1LRn4tNSan6IzZ3LuoRRQcDSkY6sav7gautt/GOAoiz4QQrSwwsLT0RAZbHkoGam91k8u15V1VOiGcRxOCQFughPODA2pyNzgnShxnJmH/w07+j7HxE0rh/IX22w7cT0452bo/NIjj08tDUP3LBsmsKBSAdClLwxW59pzuIQa90DbnW40RYSJ2HNQlhZZBd18QR7sIgcJDuw6vkpq1N</vt:lpwstr>
  </property>
  <property fmtid="{D5CDD505-2E9C-101B-9397-08002B2CF9AE}" pid="6" name="x1ye=12">
    <vt:lpwstr>rpBBG7VJb62y90zaa1OXaDSHdShmO0TDp4fhY5ejINmnyGUtECdTf+r7ir0PetHT94DFisAb1VYNmBheelQa+Od+wQbkvDJ55r44wl1V3FUSvnRQdQCix8RwNRxB+dJVLPZdnYrtdLvGZU6O34P+kw2O6+zc+JP9y9HpMNSkWbovG1AMpkZwS/AxlCXRZ+df2AuLYlJidJ1DhbZcB9qDgmO2NvaeR3qj4oh/b0WBDYYSJAGg4ek3Km6i3k9BycT</vt:lpwstr>
  </property>
  <property fmtid="{D5CDD505-2E9C-101B-9397-08002B2CF9AE}" pid="7" name="x1ye=13">
    <vt:lpwstr>+5VtJn1GfHIxpP+GskzuWfmhT8LnfJx7eVJAe3IBzCVXRW0xktECOxtQ7Aga/fKQ+SL/UIH25Jf+Qnxj+kJ0ECyxi9EQ5puAE6Wotn648PEI+RO/v++uheVQHMgAscGZDDMeXdZf5CM7Hy4MJU8fckb6JtW+6FwVhZumfXkUU7u6WHcTxL3hk3VoYem9MTrnoHsUAovhT8xns/lCrk4SkKeRaDeO6xVfjUMmnvv2ItAA1uet2wOb5+LjIKH6szu</vt:lpwstr>
  </property>
  <property fmtid="{D5CDD505-2E9C-101B-9397-08002B2CF9AE}" pid="8" name="x1ye=14">
    <vt:lpwstr>R5vqIBckstrI2I8qeLG9jfnnzG+uBF/I8yLIpKJOj2odsQiefBFgQ9jX5z+2qEhw1QeY9hwE3yWpSqZE5wt749xr+wL2kFoMywcd+vCR7QmBM9G6b2j3mKlKP+JlYQ2Xd5UvOFXrVr3Q4IkrmzGmViIrSR/+L2/F2S9hcmD9pf/kZAN6BT8kxkw3VBl32tCwJ1w58i3AqbNX8CvLUnTjo9GOT+o2LltTWoRd9Be2UmVVzEfBANrXeTu4lzpmAy2</vt:lpwstr>
  </property>
  <property fmtid="{D5CDD505-2E9C-101B-9397-08002B2CF9AE}" pid="9" name="x1ye=15">
    <vt:lpwstr>JjflQ3jG9kHsIrl2t7qEkD4432EulsPa4KYmCNVcHI1NMIYkgibKIZEVq2Nfk0DQXZdmL5ZD0FrUJfUFbg4B4tBM8Aa9R47phNIZm4LPcXgFH9qyv/CNyWPV5ZqMGjfoxbJQxnRXGcOHjK+9iU/opntl9FKhzkoLk9TjyMZfTIzwBWfHiHuIodbtFQYgY0ln9hQ4bETZ4cQkxDolGFVX1V2BlkeGxPeZjMRfD9emtFr+KSMbA2pBmeUvX501VT7</vt:lpwstr>
  </property>
  <property fmtid="{D5CDD505-2E9C-101B-9397-08002B2CF9AE}" pid="10" name="x1ye=16">
    <vt:lpwstr>e+yy0THp38H3Uxf3om0jD+i59+9hsmGekQyjSLSvs3XL/trHOYUG14Ji7/2fM5PPkrQvKHZpcjXaxCj3gc8B8qWwLB8/+qyGlpJ10ZEgcnpLxfqjjPZnLrDzGzSHRcFlHX5cliLp0ZZkrOWUSQVVfXAsnWrRom0JCiXJ2fI+Twjcx7dFHnFqeTg72RUytIarY/0p/SiPVMJWi44vS1pI8yhjyK+HqjvS4zJKtL8cYehZmKL7pZooPW29/ju2IXE</vt:lpwstr>
  </property>
  <property fmtid="{D5CDD505-2E9C-101B-9397-08002B2CF9AE}" pid="11" name="x1ye=17">
    <vt:lpwstr>FiMqj6Gc8ZFELneeEQi4Ci3CEWQQMlQm4jvWgpJWNkUG0qrVsTyYTmikJ/luXP6rfgC3tB5cVZ51zgbHZnc2LBCM6SZrPiFcMD6F/BsD6I0NmpIJIk0OtsBrvusvOvpqSKX/gyEHS57dNQ2yPlygyu4L78HMBdI2btplJ9/nq5tbAxzz2kFiwJ5u4vgAl989GdWyz/EfXoHT+RZSvMIXIQREN3RIml/l5HijAw2PLHRosB4TQW4kK3wZSFqfvdr</vt:lpwstr>
  </property>
  <property fmtid="{D5CDD505-2E9C-101B-9397-08002B2CF9AE}" pid="12" name="x1ye=18">
    <vt:lpwstr>UnqSTQDeFPVKTkTVtdLdIjPucoODxRDWh+8RBVQrKgtj4hnNwOWZWf6ujFkmS7XyGUDQYJPNmyZJiPusX0PezNY4UWHWy0dtv9EUaZE6ERoewXfV1IirY4FXoqwB+dA75NSpriWOSIQ9gN6XghFM6w9MqtGvll8Nmjo/8BN6T9RoSXT/o17uQn/26mbaAAbTvT0apBN9ZQTqTmUu8LzYEcTtUgXK+sgno0uCrRKiCEh2HJ443XCehpF0G9XHaFE</vt:lpwstr>
  </property>
  <property fmtid="{D5CDD505-2E9C-101B-9397-08002B2CF9AE}" pid="13" name="x1ye=19">
    <vt:lpwstr>jgIacLf57MGtMluDkQjX3tEfbBqDEIS/PGbZuBDGdPN39Ep39hB8XVbCvWg0aa9FaEbxA7UgD+EZBFp+73e3Ju+iWIpDvkwbR+dDTR3wtUNFIMrKa4dX2hbWTZkT4+pqP0YN/GzymrAGKwRnw9vjk0DA1aUn6YjPZBmJ06ou6jB3seUJQ9PYZP2P1dG61W6kGtJtORc+JJF81q2AMxgaKSpbLAmnFjmuWeOdXRx/B5KWIuj33H44wYCsVYzVZ2P</vt:lpwstr>
  </property>
  <property fmtid="{D5CDD505-2E9C-101B-9397-08002B2CF9AE}" pid="14" name="x1ye=2">
    <vt:lpwstr>3Dk2O4tl1lXWG3bHJ06xlJw+c53SIHV7df/7b8VGtpNC1pCpFoiy+EYfn5yFBZTjh1gfj7Ph1/jjgd+yUWWURRhTPFNvihsqo39rp8XPpRIwgY12OBfkodmTCn13F6VQ2kND7u5tI7H1shq86k1CWSScexLDlpjXzoD4a7bT8zx0ggzX97ry7H4CUl6KOmldAGj5HOIYGOL2nMTsTVveOzWpDfZSPRy7Wy8+KqaVsQ7iApzbNZoIKb8ETB+ZPC0</vt:lpwstr>
  </property>
  <property fmtid="{D5CDD505-2E9C-101B-9397-08002B2CF9AE}" pid="15" name="x1ye=20">
    <vt:lpwstr>PqyVO8Jz4rsrfFrB/w0w7lO8nzfBj5EVZcW6PfrWXM7MD6n6mAiCefEIQHz746lkyeo1Ro+p0AZOfA1Jk64QJf4onsG5U+9yhCTr7jr+ohunDlNUGXa/BjAwXYVZjF11bG0EtUzvpC2b1hlT9h3nFqHR4zMSC46XgkXPX1wr6W9Kd3IBI6Bt3Daq5h8WU1XTr6GRPGuVNe2xS44mKqg3D5FWIlsiN4QjKjaRFpoKTDjNCC9Oiz6oB2HPisKg/B0</vt:lpwstr>
  </property>
  <property fmtid="{D5CDD505-2E9C-101B-9397-08002B2CF9AE}" pid="16" name="x1ye=21">
    <vt:lpwstr>JNQ5Yqud+McSpOunM2UaGrMxTM9ISmgatFQcG5IN0ltbSn+PPU6f/BNCvmcOZaixVue6OYJdX0yrg4nq2uydAHLFyrO2TffwVeLqQ2bHf5slmvhMt6BFGOyS56O13kQYLja7P2euzXCUAiijtHm8gNg17CROAYmJPxDEVk5Y4G0R3x1b97OYz9hmCmSf+lCxG9EIYT+QjO01bsfXj/gSCOLVDK+o2wAHEToIEODS+X+efZwoX3Hf76D78wjcueQ</vt:lpwstr>
  </property>
  <property fmtid="{D5CDD505-2E9C-101B-9397-08002B2CF9AE}" pid="17" name="x1ye=22">
    <vt:lpwstr>QBV2T8gwREtZkyGbsSV3RkbtBcYJaQnJBYxeXxCzsl/HCVmrAvuCnx1YGna6LKRMQUJSWUTv4xWJJEq+zyMsqTI7rCAQDlbcWLpv5Lqz+LQPAsSJhB8fYoGSMScq9c44GAWB6BhffPNqjgTD7EF5ctkfi2HrUhU4uEGlrTFwlTTPmsqhs0MTza5X5+P8iIupyW9oNyVe/ccRaW0oL+zG+XKINDDgBSHD5E7uHlS+Ljzf1qyKtpbl6LQQfplYwg3</vt:lpwstr>
  </property>
  <property fmtid="{D5CDD505-2E9C-101B-9397-08002B2CF9AE}" pid="18" name="x1ye=23">
    <vt:lpwstr>LJTihmTZ8bOFt8gWgYA9XlAg1fNaRyNSa63IcSbvgMPSwlnZ5P0vb2QsoBYVPy9IRBXrT4orHx9YoGYS9vbvFz51hNUEiUnN9S/0j/pPTvJciCVgFGVabKJYjV8ZAXDNpPGJLL5r9/OmcT5ZQfhpwXY51S4aIlsg5efC88tAIxG4ruked5kRRLyfLf1KZ3DqtoRo1kUAR49tBKgIJ+zGsM8cXQlsMlo2Vodxs35cOqaMqfmknAlg8NDatDfd+cD</vt:lpwstr>
  </property>
  <property fmtid="{D5CDD505-2E9C-101B-9397-08002B2CF9AE}" pid="19" name="x1ye=24">
    <vt:lpwstr>fnu6d4qvtudZC3PpS6A9xuVUzP5LjhrC/+ou8X+zcHmDxoGI57Vl6wev/tDVImhV0+WZDZC2JTN43bzq+ZvwAYlRfHBzFNFcs6w2IXrfxBX5FWP3UM84CzcgpUsRNnBSTPzhB9uGRl1Pdu5IgXjVP9y1adDhf0KrM4S/Y3+Bz1+osOH4X3L712VRf5ptIjCMeg+2nucI9SfA8DYObsLBIiLisRTjN9yLZWBML41hfDLBEjZUhxmdF8yrMEwY708</vt:lpwstr>
  </property>
  <property fmtid="{D5CDD505-2E9C-101B-9397-08002B2CF9AE}" pid="20" name="x1ye=25">
    <vt:lpwstr>byftQ4Csxxl7SGSWlm7Zor1gReaqK/h4KJ0K84KjFv7MH0ahct1GHLnS2TSc+WAW5yDQHDDTAlkkClLPaKnzitwM7StUmNQej3z0aQIQOvY0qQ4qauIrCB2nerDkVhZRt/rAraSrnsKmwMXQ67lWxExQF08au2Z1glKdDw/Bqkzi1+8WiOefh0nrhHxzKX6Cse332ij3QUUURByfRBu/gn5P+tPcnLtSsPGAE66m7YEkHmpH7e1vIEZGUTcqj5I</vt:lpwstr>
  </property>
  <property fmtid="{D5CDD505-2E9C-101B-9397-08002B2CF9AE}" pid="21" name="x1ye=26">
    <vt:lpwstr>PdFvHq84Pn+WuHSvLHv12CzqjuoRp/0eEZm5uqmL8Ia876bwu/yN15SBwVVbLkuQY/CzdtMO7iiHEmf5yauADQRvAoZzMQlQvVbKh4np4GGABIaoV3cX+L3bwh+wcAf1fWibdVLaPEVMYnuDKKI1xN1Rs8kBafZ0pQE275cf3Rjm0dopo2nW1CGkCYaO3NuIUCujX01Yx3K/0iutRA838D7O26tBrKFM6n4T+XK4LOKGos67TsJCTa9NE85Wjh/</vt:lpwstr>
  </property>
  <property fmtid="{D5CDD505-2E9C-101B-9397-08002B2CF9AE}" pid="22" name="x1ye=27">
    <vt:lpwstr>jdQNGyarZalnRBUgmBW0oTIGufvTPSSDIDawkkBkCB5eUJx5F/cBxgO7h2sXK4OXJIOqToRKBT4yFu+idNeuBMXPoDTN97v6KudzFIONN4CRMCpOX2sTqwqZSQldTs3+ruOrmMUjvKLorFT5w7F7FZJWELRNKrzmUwVj0uXcTuFuz8VJO3nNUl7krxAG4EFJm9/RFjBuQgN6xpTKbqT3G6OfdHKejroMtPreTuggfQt5usw7dIVObyypvZglIYY</vt:lpwstr>
  </property>
  <property fmtid="{D5CDD505-2E9C-101B-9397-08002B2CF9AE}" pid="23" name="x1ye=28">
    <vt:lpwstr>AC4RfgsDf7d9H/lRdWlgyi+N/Q2EigxvF8sP+QPKpYmQMzElxNIBMRK1SJb+a9hOInUEDK4k6ygUAjt4qKi1+Zs65u1+1RROorGZRWBjN2GUl1JXtQaiEgcsPbjqKC0VqGru6Ye0uZ3InfF3mNiGAdsXnmKGFo9iIVOK7R9aScjqd1ByMbNeawvCi0Raw+BufH58l/5QFTjuzQyZfaY7j9032fEn0RxS3FwGCWEVG02+oD5wmcarzNRrYlG1kY1</vt:lpwstr>
  </property>
  <property fmtid="{D5CDD505-2E9C-101B-9397-08002B2CF9AE}" pid="24" name="x1ye=29">
    <vt:lpwstr>KOHZrTWZB6jL9ehrpflh+vZpXpMT50tn5A13ZgbfKJ2RsAnKHcZy0GPfzsc9c/UPzDn+MP/2JA5ZSassc5nfRtcq100kP0SYEayeXVHx9wLrM0VkeXlhIwUAKiNao4dDrmHvwdVnuB0POR7ygJq7pwfDO11iY6YrUlRG6tSDcAJZcH3fsFhxPnr9UAUm6dlDPd7YAcC7G0vTqY0Yvej/HXVhh4j5yffgoX2ugzhWviVhjIu+Mt8ZTcuxcseCfYQ</vt:lpwstr>
  </property>
  <property fmtid="{D5CDD505-2E9C-101B-9397-08002B2CF9AE}" pid="25" name="x1ye=3">
    <vt:lpwstr>gT+uMcudcyVNEmEqm9BoqMAGKwsGXT/LvZck6QLdZjHh98iRMgGRBA6Wy6bYDkOwIdMgBOo6ZwItWHN/RgdQ/s4rCqoruVjgM9Xa4pH8OaLMxRwuS46MiiRFh464ZawT2JRJNG8ke6+GvJ08gn8FsLu3YMIF/B4azLEfXrtQSjKYxW2+WE9LGZoMBn0GxPCcpvy8kJL+tfw/k+rVYS9HEd9KtqR6BfaF15/jBvBqyhCUXV6qwcN/Qe5ZDH69UFY</vt:lpwstr>
  </property>
  <property fmtid="{D5CDD505-2E9C-101B-9397-08002B2CF9AE}" pid="26" name="x1ye=30">
    <vt:lpwstr>kVsU6Js+WKbAUKO7ZncSrmPQp/Ibdtve7Fsv0uFLPXa/gKDoJWYV4hCO2XgIz/HXi0WPv1ib/APGh09FIkgm8XJKcDDQ9r0B4odCHa0XKIOtLFnB58js2F2EPzzT8KEZPm74cIWZxLxbuOf+26ni+fnZZ7/q1qpBiHO9fvFQNqbsYRseMaT9kCmVHbr8qJ9BPELYWoefe+Uwwrs8Fp4pEI3EQq/CKlDDRwSjSh8DdxKfYjb7/+Fg2MUfk1YPUnA</vt:lpwstr>
  </property>
  <property fmtid="{D5CDD505-2E9C-101B-9397-08002B2CF9AE}" pid="27" name="x1ye=31">
    <vt:lpwstr>vSVZSI5aZHtZwKJVg0gW6rETdef7Ew2mT1rbWS3Q9akUvXjXhl14Huom24QN6b6ZCRsbRMqqHoucpisPctj55JCHdzXY+czHd7RhWEQ+AhKTnerNP6M8sanvnqGO/QuRek4l5I9loesciWPDXm/kdgipxNxV8ofck62D3GPqRxhgNNV1ZCy/m/36iui65WFJMNNulSNrD8fg+C/JvVJkxPivh1KfmxzeHbCHocyWYstCl67pdtfWa1Re/RfatQ5</vt:lpwstr>
  </property>
  <property fmtid="{D5CDD505-2E9C-101B-9397-08002B2CF9AE}" pid="28" name="x1ye=32">
    <vt:lpwstr>o+YcfRjAYvvrM6cYE6MvKc1QBMEhTbTX53B6NI4UwfAKUctLH2J6btPUnHLOQav2eXb8+0EaQ4PPPaeie2y7WuOw1Cbc8tMJhdz/TCb+wF4C0fjLerP3SGYPP9mL6X4pXeIuUTE2LeJzpNr3J30I1bBbitRgAvsKTHy5gn5x8bDGxQVQixgWz3bUDu+7fumWuHF2yDErgdnI7O6tHB+klNsuPxuBWUuktgOw3OzexicXCMDNB3ae0yk+7hJuvqK</vt:lpwstr>
  </property>
  <property fmtid="{D5CDD505-2E9C-101B-9397-08002B2CF9AE}" pid="29" name="x1ye=33">
    <vt:lpwstr>keNMjC77U2ov9//We1In0KI0IdTXektFtcfUy+WVIOViCreckD5IN8AZFmLaP48mzcx1Lq4Rwphq2UI7GRTJeboRa7xuQCY2OZ9ymgTZ/DiFScor67lJwzGXWryfwzY7TCzux/N+yiAJOY3nToD9BLUMBP+kLibuEOe1O3P7QfeG/zLPY2xrBF5qFM2pZkAr7sxSv529zofSwanGq0ZeRJNDY9gXrYb2fzhLKTL/BKlGhse4G2j3+E70R9mXsL/</vt:lpwstr>
  </property>
  <property fmtid="{D5CDD505-2E9C-101B-9397-08002B2CF9AE}" pid="30" name="x1ye=34">
    <vt:lpwstr>WLLk6016v23tMFkDuZ+RBR+C3/KAZ8HiqCXGYD4CVBftrfSl4feTJnvstIuYyqEO+v63Ea+T/2ajhA0JY5AKKXjZPDqlcBOTTmgz9QOg697bjvVPp48H1RnUFkNoYT76WCej3xPDXR5tCfBfEQUGehxDC3L5ATGAR380G1x5tK1iF08zj7AlhVo8rs8PzwGZF63NAIlp2NHG44D4nvZW1pL7lSTfFtyUO6W0mBfQvKWw0bTGbAH6vX8UO1GA/C8</vt:lpwstr>
  </property>
  <property fmtid="{D5CDD505-2E9C-101B-9397-08002B2CF9AE}" pid="31" name="x1ye=35">
    <vt:lpwstr>3PGWR9TVtQjHkyuetV8FbAPkDGBKwITDYTAGIjv3YYLXzU+0vfmP3GY2obylJ2fFkbITgSv9GL9VMInOA/shHG2XPKvBaPpK1WoWxJ+R7kRnGrr7mQQOCZQ4nQsfb/ibyV4isd0eTDkft8BlkA2C6CyzKofRn5Szc9OqUXSS79LwUcM1Vn8c9ket9ZXI/7N/YpvOcXov8HKE+zdu+ryMHtyhC1kQULgR481VHw+lMl/IOpF6moEaKxmyNdkXQu9</vt:lpwstr>
  </property>
  <property fmtid="{D5CDD505-2E9C-101B-9397-08002B2CF9AE}" pid="32" name="x1ye=36">
    <vt:lpwstr>fT3ZLAmStiJD7dthmpel/L+SOYiJNdVRqr1bD0BR1lnJiCOvREHz6z8BjyeeMa7uJeTSN7joPlQYZCU3XQimY4wiyCkg3cicJAkzoCHhb1DC+xgiCvyf6tLg43SAa4SE7V50ZLDWebP6MJNQ+1Rc6mQ7v4gZWQAxh8r0mT1x3sbc7zfDJKb/WLhM/Vkxw7A1EV3FKpu6qf+Bq8Bv8JG5h4Sd/tzzAOp0dtRDvyAyGg/u7t98VjtPvOiObkz19Sv</vt:lpwstr>
  </property>
  <property fmtid="{D5CDD505-2E9C-101B-9397-08002B2CF9AE}" pid="33" name="x1ye=37">
    <vt:lpwstr>OPT+o8cEidYnwct9tw/ohMCr1IFVll6zWwQ3Q8TMk1Vbq6XAs3rpsrJI/8l09CDVjlZiQgavmBn3bE4LoC7437VyhiDINv5AQvH6qhrnYBwtyEFcVzqp0B1Qfv4zMmmpaASd/FDUvYPW5u+iPp51viPAqmIlWxcTTP7uK/uZKBRpHWhjFohUcVQW91aXxNprZ0fIAFCgmuWa01+zGx8fzcbKy+G4Af/7kcmED6zgpzKG/04MYvKkc4fdSv4APcT</vt:lpwstr>
  </property>
  <property fmtid="{D5CDD505-2E9C-101B-9397-08002B2CF9AE}" pid="34" name="x1ye=38">
    <vt:lpwstr>6kl4RApzcxUyRrI0AlY3RuDBcCuDY2jiQ5BZRYDkEIvzYlOvZ+jAVY/bzAPYwZJvX5M/Pq0paSsoFE4zUxFWYPpK0i4bb8b4LVRwGbTQyTvwttuNXgZlUMNWB+J1P6C54fs/MGV0F4TrugtbG/Fpe/zpOapp9dfYG7DtscdoUR+XMfskmiSyHnui4UjdYxMmXBghZ8+E6Vr5HNIuSvkaIHvB+L78H2gnfr013T3qanrI/HAVQ9iNJ6ePd3B0sS7</vt:lpwstr>
  </property>
  <property fmtid="{D5CDD505-2E9C-101B-9397-08002B2CF9AE}" pid="35" name="x1ye=39">
    <vt:lpwstr>4OjnB7e+3sss4t6skmR9FL8gKdDg2RUl0WJ9ffsCGUXwZGdHM8dwJ6mfG8h8a/KvGD2IpTz/wi1elr2HkpQpd8GVobnjiZ/ASqhKeLn4zKKGHNpd8Eh7co/3qSmP9it/ZQy3eXNCShH0jCYdIh110g551QGl5XOFjKM6dZkIw9lOsH9QJn4G3VGpPypbfmRi07x7yzRtCUmTvNlTa5m0qVs/C8VX39AORNsQLgIWI1rPp8OpCvWmvBaMFlYI3oF</vt:lpwstr>
  </property>
  <property fmtid="{D5CDD505-2E9C-101B-9397-08002B2CF9AE}" pid="36" name="x1ye=4">
    <vt:lpwstr>CjU8oNxI8vWIpBSEUHmslmQO/IzB4annKq1d5G2FIZrW33EaRGhpAHWUSzVsXAfbFSPwJPPJuFjutEanwKv9lifp4v6e67GHPVxnOEkIrQJEx0MqakgCJisYpQLuK524IV4M6vo1/pMz1JiVGbWBP5bjekFvSlLLYxYbXhErzVIaGvTHRLdVTNAl7WZCXRYNPVI0+LI9V8tmgl2ZeHU0en4ao4KZ7N9tnv0fRkWkKuLpZhVknQbPsFEMy3xlUyK</vt:lpwstr>
  </property>
  <property fmtid="{D5CDD505-2E9C-101B-9397-08002B2CF9AE}" pid="37" name="x1ye=40">
    <vt:lpwstr>wgw5nslG2Bws1bUfUr0NEhmBk78xophwoMPe3A+rrw9HQfDcavYWXIf9lxkPxWfHWnPMbcpRbGiqy30bYnI66igAGOY6daZJTesSUwGEizW5HpFfFR22stJCaxjLGKEMfu9HqHZwe+KVsubb5kZ2nqi2o+jhGTaMLZjvjz+NYt9ORYM2xtWaHSaffn2OMdH+wn6ezmIYfjf6M0ZdaaA/PAt3gMLlfbEyYzFYIjNKop3UW2TbXyW/WTPxNt11EZL</vt:lpwstr>
  </property>
  <property fmtid="{D5CDD505-2E9C-101B-9397-08002B2CF9AE}" pid="38" name="x1ye=41">
    <vt:lpwstr>eivnmcboXwbp5tooILvl1kof89D8h/sUST+F/T+OE6EP9kD8oktFdCB3U4rawAy2xiFb2PUOrU3+DTCBhaS7GCk8kp6Epv1dgoqOHOJ0bQsVaNoQ2eCnJJVcliXp29FqRjft7Pjy7fX84A2Uqr/1xC8E9aNiu4HeG4Pp+puCHy1rUdVnCCd2XkzEZ8IOZ/f6HXc68Ha6J+XjU4Z6m2UaAMLaPPC1DAFBxSrj9WhNjnEBwRnobK6Rr1B3rfCadQb</vt:lpwstr>
  </property>
  <property fmtid="{D5CDD505-2E9C-101B-9397-08002B2CF9AE}" pid="39" name="x1ye=42">
    <vt:lpwstr>A8aNBrISbEFGv3qRhjT4SD+1rNQPWHlUrhhM2G/Y6tszCnY9GX4jBT2s2n9P4k6koQpzoCX6sm5bdkWCjGH2imlQiaeFVBT0+srfAHPUK20vvYcXSByB0SOnZcVk/Dk0fK0L/uDAA5TNUvQ/ygo6+fj7ks4eymCPvSFU4Sm/wuIznGQO8XyOnRoxMGxsWHnGH/TrFHWBpwCXYRdwKj0ipi9ioftRVcZgkb9h4fFA+WOsfSJbjBSubzVJxFrIdzm</vt:lpwstr>
  </property>
  <property fmtid="{D5CDD505-2E9C-101B-9397-08002B2CF9AE}" pid="40" name="x1ye=43">
    <vt:lpwstr>PpQcHmwE96lmBfYgZGlgoZXqXmcFMH0ufDAV+q3SSqWU4HyvON93MeuT/0fLOgzeK1Uu+RsvfnfjD0temUpWyaDuZs//6+DLNp50EhLaNLgSXfLhabbzwxGAUT6HYR6asBfw4zBy+OW2TpUyr8ey3JjULZVOGuV8qJ9wf07xp9iV0bRYccrCL92mk85qJS/v6lgfTk4z3UWUOgPURdhBHS4FgrEHi+/PHOJw0/IfpZ3+12jj++rWzgQaHnK7ZYJ</vt:lpwstr>
  </property>
  <property fmtid="{D5CDD505-2E9C-101B-9397-08002B2CF9AE}" pid="41" name="x1ye=44">
    <vt:lpwstr>jANUruXFHdXYeTseDoROqphilOqaNinRGy1j0CfUyh/qaTlV9eBQaOveF9jCgaT+DOLgd1oI80VSvKba/T3jzm+Ql6tJD2AWPwQov8xRbR5eCwLd8xqim6Ru/q0Qg5Q+EnWplcSwj3v2xb/VTFvJam8CDTMn8LT1Jvyc2tb8D6mtaGm0cmohqPA3EWU7dGYMnuuhv7UyhbHp1f9mTCHJteBOTiTvojoV8g0ABnJQUcbdQ8xlJ7TWXE4ljYazWHM</vt:lpwstr>
  </property>
  <property fmtid="{D5CDD505-2E9C-101B-9397-08002B2CF9AE}" pid="42" name="x1ye=45">
    <vt:lpwstr>C/v4BRytCvWnvvb13CuBiTjjrk0tUwg+cX6xvu6YoaEIASdwjl/ZPKIG1NCzILfnzL7B/RdlqA3lF3qd2vz6fXCcM4phNiFjC4hs080hsq5tOOsqdMMWMglTEFVtMC0hnbPt+wsVXQCuHzq9HVkXaAp1WMSvmRY/gZRd6m8E03Z0Slsl3qslVP4yPkvKvgho+b8W6vq2dipeCreHqyZoRjYanD5Dprr1SbYbMPhhEl+oS+YheqqbxG3R/0Be4Pm</vt:lpwstr>
  </property>
  <property fmtid="{D5CDD505-2E9C-101B-9397-08002B2CF9AE}" pid="43" name="x1ye=46">
    <vt:lpwstr>O9iqvNFExXYa38tBH1AS/0s/xzOPxD5GihW9l1zZzl/rqB90gij+Uqre4x++bp0C64Ma+z96YTGYtS0nGraBv1USrlgA6It6kxoUp1IiZ/2O0lWU7JcCdwr1hTyK6pZg6PQvkzw2lCiRsJZNfgsT9quGoIPr3XjEJeqUgCPCYTgxnAYrtzyRN+EO/VS+a4hUss0H7o0MVPwf986sCbqEZDsal/Mm1q14un9gyXmgtpAP5ZL/dKNrSoZmZuB/g+G</vt:lpwstr>
  </property>
  <property fmtid="{D5CDD505-2E9C-101B-9397-08002B2CF9AE}" pid="44" name="x1ye=47">
    <vt:lpwstr>ytSTxXeiGRZDvd8lr/ajC3PWegY5p9XONf/X29n7jg4AHfs4C88KYCp5CtDyUAw1zqskz7ka/crALcBb5CJ181Xjmq/3shFynS/b+HskT5aTsJL8jKf3WJmWO1JibiQmWxcfz1yVieB+uYRhDWgswB/Akao/F1/MvBL/eBPMKwzlwNhAypQyQnvAy/8twvDy1VgNlzdQqHC8lE6c4RF2fDtcj6MTCn1+jSYgtV6y7vbAx+T5pxpGGdyxQLpafln</vt:lpwstr>
  </property>
  <property fmtid="{D5CDD505-2E9C-101B-9397-08002B2CF9AE}" pid="45" name="x1ye=48">
    <vt:lpwstr>iVxTO5L9N7FilhGuCn3ty3FZm+hExoit83hzhey8h/M15+dzBL98jY2kNdAPgPnk9JKiRGQO9MWfdz+jgLz+ZH7ypocs6e/m1xM533w9ba2pO8/XjVIxufx89dAUKNqgz96tUAhpN2XVuu3wMUO71TEf/tvRRrvXH5La1epLMglVliFN1KqePmU39qDLfVOPajRIoQkp55/1d1Xk7DDUtWWGbn3zLpV4HFi33Ey6F1XEcRZwRXnifU2k309V4b7</vt:lpwstr>
  </property>
  <property fmtid="{D5CDD505-2E9C-101B-9397-08002B2CF9AE}" pid="46" name="x1ye=49">
    <vt:lpwstr>XUMPRnQk03mfRuOKn4FITg6Q3hUc4RiFuFEi0RcK5hHXcWDX8hn/8D354unvbl2KEqGaQicYQVnltqj8xESvqT/wAriO8bFVbI0bmgVenR3IC8md/r3hQouQBSQJ6WYkIzl86jvIjyrzl2Oh/XtKukMq7g+yAA0Tx869DmaNL6DICaKo8qEsNEgPy4NxAwyAL/RFaboj+k7J5YC2SuFVH//6POYcr0Oy082h3ioBZ2t7KoBDg41wvn5exwdhA6D</vt:lpwstr>
  </property>
  <property fmtid="{D5CDD505-2E9C-101B-9397-08002B2CF9AE}" pid="47" name="x1ye=5">
    <vt:lpwstr>y3xux74JbPpUD5uC/R7dXXQ8ZMT6vcUt20jCPUF+Prj1S9WzVC/UFZ6mD1QVUfIhw95xhYCaKKcr1Mmecc//ig0qoO0nv54ClWf6rftYFvG1SJY5H3JCT+X/G36XgmxgL8J9215Y/4CBUX/SA6l2mrepzlDj3SyzrEuIW+vvyLXuGxkWKL4smRVGABlcOpFUMmkp4Q99xMOL0vzkb+lTxqoXM+vy+QsmfLbGT2bt4JSj0EzqTXQAksnAB7i+ib0</vt:lpwstr>
  </property>
  <property fmtid="{D5CDD505-2E9C-101B-9397-08002B2CF9AE}" pid="48" name="x1ye=50">
    <vt:lpwstr>h7/TaMFeiaAzzuwfR84HR+tSIDK5vujPywEPNfGffy20qZPkhEHeMOLPrzi6uoKaPn2f+eACla/+rn1f15o9zQ4T4Z0gigK6GUXeWqabs8+CZJOnaa7GdgtjC0OUarpgtF+oqtZ10NwrPZlIMENjwt/AiD7kPainK3dCZ/02v063nCLorqxQ9xVHU+qJS6aOB3zqjtPkN03VtsX/+/al/CfJMXhI+dcrbqaP21FbfzNONpObBzQPVJ64Aiyj0eb</vt:lpwstr>
  </property>
  <property fmtid="{D5CDD505-2E9C-101B-9397-08002B2CF9AE}" pid="49" name="x1ye=51">
    <vt:lpwstr>4uYZ5mClFg4C7Yb8BoMp5aAjCaFcedQRYsDPTtRjwqlxzIpdaaRwdHc6sOhwl83SxTQ9tggymLsh59SEWj2V79SCfIwe7Ni6PSjU/0M8w4AWq9sU6114qKVfTIF/28L0fxl4AWJjp+P5sFUo1eOeRzVWyzDeIe9ivtj5Dnusv0ITC7fB4A/sJ8iwAX2B6VlgHDyB2EaBiGVZbJN/o397Ep1ns4BW+eu/CuDb6jGnA7Wm/g+YF5gbfolBFkQakNI</vt:lpwstr>
  </property>
  <property fmtid="{D5CDD505-2E9C-101B-9397-08002B2CF9AE}" pid="50" name="x1ye=52">
    <vt:lpwstr>7cc52na/CT8HHGO1EtbIxdIEowsR2cvyTilXduQ2J4UsBlyCz0+dg1JcP9x0Jl9UImYu6IY7Wxmn+mkYxfSyKucnHF05v2kJLwLy56ZE5tLydHq6MFJN8nDEV6gY7L4qHVVJEQxGGS7ucx47q6rU/8X+CT9P+o5yLW96mPrQXiYGtA3cM2V4H2uRC0Tlh4/r1NbEtShjufJDREF/eXeiZMvijpBpQf3LrD/ewfhs7kmqrL5CSsjNCt/zDbch0FQ</vt:lpwstr>
  </property>
  <property fmtid="{D5CDD505-2E9C-101B-9397-08002B2CF9AE}" pid="51" name="x1ye=53">
    <vt:lpwstr>KQp2EVDFooqjtRwbUmZ4k5VWzYepgGiRpbUaAaOUdDpl2pHlytqSrp/YRS86VtBwD5vmdvQ4P2F9/pyxj1EfnjFVPdavCeX7+ueLWQG3/jUFfddj4dJoQKFglvcDLBIGWKuMBhxX5l1qDyf7UBq5UBaM2mfX/VrTnvRasdqx347RsZeoGnJmT89snycDDVXifmbh58e2hNiES/q4SukjhbWe37yG/iRQ9FW4dx/mohPBdsb66iVwgtxQ53Od++h</vt:lpwstr>
  </property>
  <property fmtid="{D5CDD505-2E9C-101B-9397-08002B2CF9AE}" pid="52" name="x1ye=54">
    <vt:lpwstr>rNuZFmi26d5fkhJli1Zfw9NrqW35EMU0r/b7dElO9nsa//miJMRsRiT3FdPgK1zeha5tcF54FQFybFJL8+ui+XGGWDTbXP0xD7KzXffAgo8TCYigjVEzhabQuQJzA4FWMPAGWcV12q1k/ODwuLQU7g+xygCM9uB8r1m5+B5E4BlzFXaJTNTBZOh5Hx68QgUKMj+A1J8Bvl+gZGl64+DcRHK7XWa/9aGxY8nalv9oQrFtc30z04tZRKB2+yt7oD6</vt:lpwstr>
  </property>
  <property fmtid="{D5CDD505-2E9C-101B-9397-08002B2CF9AE}" pid="53" name="x1ye=55">
    <vt:lpwstr>LIwFUEWtLM9HcvuTvG3gubO2RV2+1kD66eBZbGQtcLMMjAGbwPsjmIw6+uOrffP3Fcoa6SRM9ou+SEo17d/OIVdWzQFwOmMG9hi7v33qmEkncb9F/sXwgwCBnlGLoS3B2JS4DPOy6Hma0SmEuMt2hRp9RxfVroOu3ZmGB2q7EeiD637aTN+YJmmtvBRBf0UYWXqmmgxzucnVmFedFxW8AcmyANxD3/N3k+rnRanieu9qD+G2eEEYxy5aarc1+1F</vt:lpwstr>
  </property>
  <property fmtid="{D5CDD505-2E9C-101B-9397-08002B2CF9AE}" pid="54" name="x1ye=56">
    <vt:lpwstr>Tz0wqH5FDxfnQFH0Nd8m0sqGrIsQTO4lbFdm0r/VEui7ReIdOYmsO+B19mQaZuzdG7frY81XfZkRFUtvM2fZpnMd+Gk8mKQlo+NNu4kyBvh4b2UUqI858ywUmTYBnB7YU73LZCBV2PK9lI34a9U1lPz9cczFltyC1gMyDgVvdgTdGUcB2lHQpXTOVst/MF3s7EePiUuKNl21uTB0JKQbIih4Xe5urqt5nCjoHDlZi/1j9uY7oOXh5aV9BbijwPs</vt:lpwstr>
  </property>
  <property fmtid="{D5CDD505-2E9C-101B-9397-08002B2CF9AE}" pid="55" name="x1ye=57">
    <vt:lpwstr>vATAOokkyj+nj9NHbwbrf4/Z4OEWveqj07zSgOkTMoYrWkGTCUXrh5I92JH1F+lC2EQRWcpJLK1K9eiTPpqQuc6RlT8ThZF9V/tYAXroHJySN0+jLD1fCuVzpajo7RP5UoufvUVUT407yM48aDtXhZskLXavg8XcRb9+5IYEm9hmFYmjKXt3cWF2vcQVOzEZ/dM3K74FGVNVCClndNp4Ad6thQaZm4bLV7A7WO3i0RKFGgeQQS+AwfQuyBGAfnX</vt:lpwstr>
  </property>
  <property fmtid="{D5CDD505-2E9C-101B-9397-08002B2CF9AE}" pid="56" name="x1ye=58">
    <vt:lpwstr>G/VpDmFBg+oJunjrjBi0KzmP+otHtMLxpjcWS4vtIrvPQNtzER2d5+gNiAnCi/AQsJnMvGD+UTakIQpLFMI8Ywgpi3lAgS20dS1zHj21OozkGdKhuV04tVNyIJ8fgU3ZeKrZWvUnkh2Jr586XHF4ZSk0PFuO3R3x776Tk2ncOtJqxhvwuPv/usOUaq01vDSeaofQgqKLuF/4lZ66zWwJuv2EwWwkgF06fvGedyU655sSgG5/iW0q0eFpkm1v6Ji</vt:lpwstr>
  </property>
  <property fmtid="{D5CDD505-2E9C-101B-9397-08002B2CF9AE}" pid="57" name="x1ye=59">
    <vt:lpwstr>WywMO7PMR3ffplLdqo/yXReROAOCEgjuBRZ19UFRzqkhC31ABS2FABbc8zyP7Yhm7+5zkBZC/kCtoT1c4gMV4M2KLi8U+AHRHNi3AxrwZxJxaKTqY2UiPB+4VORHnkIDIUIMooSwAbj/BFXV6wCpIUHysG/9sadWmuNQkAjX5+vcwYlXsKfrocaYCsLnwLI93LHSTGzZFdSqMT0X44aDwCH9G4I8gKZs1i3iav8/yExZlmoahllicGnnTOLYyLF</vt:lpwstr>
  </property>
  <property fmtid="{D5CDD505-2E9C-101B-9397-08002B2CF9AE}" pid="58" name="x1ye=6">
    <vt:lpwstr>ICdbuaJxegAZ8+zoNrC4ZG3wFl7wkMRS24yJNQz1EHuBJciKtdGIdUDfvr2TWVQkmyvQzpNsN6aDhN8Cw07GPBPdvjXxeOG7jYjy0cwD/XIPYBUq2KbG0Unv0MM1szHllFzbz1C/7NvGp4M3PDv1VJittmA6/kflLqN/dn0Hsl4XIbN4IgbAxSFROH90QyfffMMdWo/WqDiDgvkkF8SwchLjjfa/mdK5coSLQv5KZESq43anAGR3bjir/Vsxxwa</vt:lpwstr>
  </property>
  <property fmtid="{D5CDD505-2E9C-101B-9397-08002B2CF9AE}" pid="59" name="x1ye=60">
    <vt:lpwstr>iucUqi1pB7MuGdsLHr9rUyh9bKMxYaAIDDLLH+gCBYoro6KmIrH0ibiThryva6NTTPoHPL5Tv9WdKX468jflzmVfm/ZLzxmk6TeB70kg5th4ulP193mIV8JVWAG0gEwammbLJSeyfAS6Hzql83dmyKmFF0m0qFPAZ6UBgXcyq3okgUoTQP9YhWONLr2lbeNOPWdiIENZZ7iA+4LOPFghHdLwYLoP9d5L7035xhmCP1uqHzVrTnDZQcPlfYa+X/I</vt:lpwstr>
  </property>
  <property fmtid="{D5CDD505-2E9C-101B-9397-08002B2CF9AE}" pid="60" name="x1ye=61">
    <vt:lpwstr>nJ0yI6BTEUtfzB0wKJXUyH08kUN/NtLDp6LsHWk9sMFhpJDpZaGZDVEUHzUBljERLeA1Ud+AZ4UvWLf7leWbns653g/x+T6r8MjDvrLB/OvH+0M2wY4ZkgswSlXOMvNODDHUXQACDez/QT3uP6pa45eQruiDT0rrIm9NEjpU/133/7ayF52Y1M68379x6ZJpsczK/DDiG63MALWN9/gUHTFBrF7JxkLhG+NoQP19IT+LTTsAOgYYEQxyKOfQmh1</vt:lpwstr>
  </property>
  <property fmtid="{D5CDD505-2E9C-101B-9397-08002B2CF9AE}" pid="61" name="x1ye=62">
    <vt:lpwstr>H7FtjI3k4d7lAjC1eSGmig41cViYrWoebpavTGOwYVwsMm5azuQfLMQUv2VmQV9ymgxEDxR35v2GbsST6K05wCZCOafDrDPqBk3xRGKXPM7FytF40KOGTL54kqjGbGhMeiS2BNy3LfMLcOfiNnjyQeqo2GgQ/VUoARUl8ce0puXapHW8Zt3vlpHPMXVpolCEucXuvsphKKETmeCMbgsGyDWgruldqIDPjBJZvhh4sPd7w8smMfwhfNyiSy7j6A7</vt:lpwstr>
  </property>
  <property fmtid="{D5CDD505-2E9C-101B-9397-08002B2CF9AE}" pid="62" name="x1ye=63">
    <vt:lpwstr>+nY3iLt6P9hUf2Canx0EIQ8Rnh1g9/Vrqo8H/+JJA5lEFc01gEUegx4ZxFBC4VvwYtX2c4lQTmmxmIYszjGn2yWJCOCtJuF3qjJvpKNkGX5d6LBRW4HHBCkAUtVTFylLRZvckeTOdU5qtv0Z9aN9u9d65QZi9dH/IgBEFw+fSAzDsivWbwg5Uk32hwO/ShWVjN/CRGEEXbpHcIIFImaDGVVFl4T3pF+4ewvT9moSl1hLo3nDtDxD8Jr920MmsdE</vt:lpwstr>
  </property>
  <property fmtid="{D5CDD505-2E9C-101B-9397-08002B2CF9AE}" pid="63" name="x1ye=64">
    <vt:lpwstr>N/0H57WWZiA/AAA=</vt:lpwstr>
  </property>
  <property fmtid="{D5CDD505-2E9C-101B-9397-08002B2CF9AE}" pid="64" name="x1ye=7">
    <vt:lpwstr>rnKBFmr2OiuVMLuATSv4BLDr/QaJRLP1WkQ/kt9AqibYlQvEjn9R7x+w2bO4uH7bLnn6YxtDQldzJEzf30nucjm17UZcCzqBZ5KZEL08HPcSBSUDSpfOYSOb4L80jR9jdPAgO3hSsTkWbJ7qUm1l7sgcTPsVeNL1gh2oJ1oKHURl6AL5G8rrItcD25zaW4ZOzUzP/yJSC2FaV1GoqdvNoFcLDmDRyb9/OEsnSU/bxq88kSsKZi5IH65gio5rcxb</vt:lpwstr>
  </property>
  <property fmtid="{D5CDD505-2E9C-101B-9397-08002B2CF9AE}" pid="65" name="x1ye=8">
    <vt:lpwstr>DwVLeXvvTBMJLyxd90AaI/KjmLtwssfH5mu02u45MWzxpFSwWpgVSUywLrI6MjIMcJhi6bvS9i+9lEDBFYXLbWS3KOP0aE9BKXWCryuwN7LBPFuinD0naGa/yQZOUg+ZlFPSFS1b62iCgvE3nYlC9AhcLM505txJY/k5QEhWUWZcLSFK7Ay0dXo0KPR489eBnc4Of3sRV6APRcysI5ECXQ2aCvOPPqTIZjfntqwwxZ7SfQZGvOufgrgVDxilaLs</vt:lpwstr>
  </property>
  <property fmtid="{D5CDD505-2E9C-101B-9397-08002B2CF9AE}" pid="66" name="x1ye=9">
    <vt:lpwstr>1x5e3HFqsL5dMINw6aFkWvVqE6KfIVJotZGi1ycEpzpiM5qqSumJqhVJIgrbyV6mNQf9Z6YSQjy57nt2qIsGnC7XAfEZ2bcNTr2+z1Z0SF19BxKqvKLr8CaVsjzOAbxPzAiyl65fE/dXaZZKo9g3BTGpaj2z8jRXdI7cdxT8ckffD6Kmb85mpXiikygcVFOR3qX93S9TuVXDgfA2OrWb4ELBdCTCqxZFTLWSNAdfHfu57v5w6Az/HNXryiWQzw0</vt:lpwstr>
  </property>
</Properties>
</file>